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69" w:rsidRPr="001E4844" w:rsidRDefault="00503269" w:rsidP="00503269">
      <w:pPr>
        <w:pStyle w:val="a3"/>
        <w:spacing w:line="216" w:lineRule="auto"/>
        <w:rPr>
          <w:rFonts w:ascii="Liberation Serif" w:hAnsi="Liberation Serif"/>
          <w:b/>
        </w:rPr>
      </w:pPr>
      <w:r w:rsidRPr="001E4844">
        <w:rPr>
          <w:rFonts w:ascii="Liberation Serif" w:hAnsi="Liberation Serif"/>
          <w:b/>
        </w:rPr>
        <w:t>ДОГОВОР</w:t>
      </w:r>
    </w:p>
    <w:p w:rsidR="00503269" w:rsidRPr="004C6EA2" w:rsidRDefault="00503269" w:rsidP="00503269">
      <w:pPr>
        <w:pStyle w:val="a5"/>
        <w:rPr>
          <w:rFonts w:ascii="Liberation Serif" w:hAnsi="Liberation Serif"/>
          <w:b w:val="0"/>
          <w:sz w:val="23"/>
          <w:szCs w:val="23"/>
        </w:rPr>
      </w:pPr>
      <w:r w:rsidRPr="004C6EA2">
        <w:rPr>
          <w:rFonts w:ascii="Liberation Serif" w:hAnsi="Liberation Serif"/>
          <w:b w:val="0"/>
          <w:sz w:val="23"/>
          <w:szCs w:val="23"/>
        </w:rPr>
        <w:t>г. Первоуральск                                                                               «____» ____________</w:t>
      </w:r>
      <w:r>
        <w:rPr>
          <w:rFonts w:ascii="Liberation Serif" w:hAnsi="Liberation Serif"/>
          <w:b w:val="0"/>
          <w:sz w:val="23"/>
          <w:szCs w:val="23"/>
        </w:rPr>
        <w:t>2022</w:t>
      </w:r>
      <w:r w:rsidRPr="004C6EA2">
        <w:rPr>
          <w:rFonts w:ascii="Liberation Serif" w:hAnsi="Liberation Serif"/>
          <w:b w:val="0"/>
          <w:sz w:val="23"/>
          <w:szCs w:val="23"/>
        </w:rPr>
        <w:t xml:space="preserve"> г.</w:t>
      </w:r>
    </w:p>
    <w:p w:rsidR="00503269" w:rsidRPr="004C6EA2" w:rsidRDefault="00503269" w:rsidP="00503269">
      <w:pPr>
        <w:pStyle w:val="a5"/>
        <w:rPr>
          <w:rFonts w:ascii="Liberation Serif" w:hAnsi="Liberation Serif"/>
          <w:b w:val="0"/>
          <w:sz w:val="23"/>
          <w:szCs w:val="23"/>
        </w:rPr>
      </w:pPr>
    </w:p>
    <w:p w:rsidR="00503269" w:rsidRPr="004C6EA2" w:rsidRDefault="00503269" w:rsidP="001E4844">
      <w:pPr>
        <w:spacing w:line="216" w:lineRule="auto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Муниципальная о</w:t>
      </w:r>
      <w:r w:rsidRPr="004C6EA2">
        <w:rPr>
          <w:rFonts w:ascii="Liberation Serif" w:hAnsi="Liberation Serif"/>
          <w:sz w:val="23"/>
          <w:szCs w:val="23"/>
        </w:rPr>
        <w:t>бразовательн</w:t>
      </w:r>
      <w:r>
        <w:rPr>
          <w:rFonts w:ascii="Liberation Serif" w:hAnsi="Liberation Serif"/>
          <w:sz w:val="23"/>
          <w:szCs w:val="23"/>
        </w:rPr>
        <w:t>ая</w:t>
      </w:r>
      <w:r w:rsidRPr="004C6EA2"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sz w:val="23"/>
          <w:szCs w:val="23"/>
        </w:rPr>
        <w:t>организация</w:t>
      </w:r>
      <w:r w:rsidR="004D58AA">
        <w:rPr>
          <w:rFonts w:ascii="Liberation Serif" w:hAnsi="Liberation Serif"/>
          <w:sz w:val="23"/>
          <w:szCs w:val="23"/>
        </w:rPr>
        <w:t xml:space="preserve">  Первоуральское  муниципальное автономное образовательное учреждение дополнительного образования «Детско-юношеская спортивная школа» (ПМАОУ ДО «ДЮСШ»)</w:t>
      </w:r>
      <w:r w:rsidR="004D58AA" w:rsidRPr="004C6EA2">
        <w:rPr>
          <w:rFonts w:ascii="Liberation Serif" w:hAnsi="Liberation Serif"/>
          <w:sz w:val="23"/>
          <w:szCs w:val="23"/>
        </w:rPr>
        <w:t xml:space="preserve">, </w:t>
      </w:r>
      <w:r w:rsidRPr="004C6EA2">
        <w:rPr>
          <w:rFonts w:ascii="Liberation Serif" w:hAnsi="Liberation Serif"/>
          <w:sz w:val="23"/>
          <w:szCs w:val="23"/>
        </w:rPr>
        <w:t>именуем</w:t>
      </w:r>
      <w:r>
        <w:rPr>
          <w:rFonts w:ascii="Liberation Serif" w:hAnsi="Liberation Serif"/>
          <w:sz w:val="23"/>
          <w:szCs w:val="23"/>
        </w:rPr>
        <w:t>ая</w:t>
      </w:r>
      <w:r w:rsidRPr="004C6EA2">
        <w:rPr>
          <w:rFonts w:ascii="Liberation Serif" w:hAnsi="Liberation Serif"/>
          <w:sz w:val="23"/>
          <w:szCs w:val="23"/>
        </w:rPr>
        <w:t xml:space="preserve"> в дальнейшем «</w:t>
      </w:r>
      <w:r>
        <w:rPr>
          <w:rFonts w:ascii="Liberation Serif" w:hAnsi="Liberation Serif"/>
          <w:sz w:val="23"/>
          <w:szCs w:val="23"/>
        </w:rPr>
        <w:t>Организация</w:t>
      </w:r>
      <w:r w:rsidRPr="004C6EA2">
        <w:rPr>
          <w:rFonts w:ascii="Liberation Serif" w:hAnsi="Liberation Serif"/>
          <w:sz w:val="23"/>
          <w:szCs w:val="23"/>
        </w:rPr>
        <w:t xml:space="preserve">», в лице Директора </w:t>
      </w:r>
      <w:r w:rsidR="004D58AA">
        <w:rPr>
          <w:rFonts w:ascii="Liberation Serif" w:hAnsi="Liberation Serif"/>
          <w:sz w:val="23"/>
          <w:szCs w:val="23"/>
        </w:rPr>
        <w:t>Андреевского Дмитрия Викторовича</w:t>
      </w:r>
      <w:r w:rsidRPr="004C6EA2">
        <w:rPr>
          <w:rFonts w:ascii="Liberation Serif" w:hAnsi="Liberation Serif"/>
          <w:sz w:val="23"/>
          <w:szCs w:val="23"/>
        </w:rPr>
        <w:t>, действующего на основании Устава, с одной</w:t>
      </w:r>
      <w:r w:rsidR="001E4844">
        <w:rPr>
          <w:rFonts w:ascii="Liberation Serif" w:hAnsi="Liberation Serif"/>
          <w:sz w:val="23"/>
          <w:szCs w:val="23"/>
        </w:rPr>
        <w:t xml:space="preserve"> стороны, и Родитель (законный представитель)</w:t>
      </w:r>
      <w:r w:rsidRPr="004C6EA2">
        <w:rPr>
          <w:rFonts w:ascii="Liberation Serif" w:hAnsi="Liberation Serif"/>
          <w:sz w:val="23"/>
          <w:szCs w:val="23"/>
        </w:rPr>
        <w:t>__________</w:t>
      </w:r>
      <w:r w:rsidR="001E4844">
        <w:rPr>
          <w:rFonts w:ascii="Liberation Serif" w:hAnsi="Liberation Serif"/>
          <w:sz w:val="23"/>
          <w:szCs w:val="23"/>
        </w:rPr>
        <w:t>___________________________________</w:t>
      </w:r>
      <w:r w:rsidRPr="004C6EA2">
        <w:rPr>
          <w:rFonts w:ascii="Liberation Serif" w:hAnsi="Liberation Serif"/>
          <w:sz w:val="23"/>
          <w:szCs w:val="23"/>
        </w:rPr>
        <w:t>___</w:t>
      </w:r>
      <w:r w:rsidR="001E4844">
        <w:rPr>
          <w:rFonts w:ascii="Liberation Serif" w:hAnsi="Liberation Serif"/>
          <w:sz w:val="23"/>
          <w:szCs w:val="23"/>
        </w:rPr>
        <w:t>__</w:t>
      </w:r>
      <w:r w:rsidRPr="004C6EA2">
        <w:rPr>
          <w:rFonts w:ascii="Liberation Serif" w:hAnsi="Liberation Serif"/>
          <w:sz w:val="23"/>
          <w:szCs w:val="23"/>
        </w:rPr>
        <w:t xml:space="preserve"> паспорт: </w:t>
      </w:r>
      <w:proofErr w:type="spellStart"/>
      <w:r w:rsidRPr="004C6EA2">
        <w:rPr>
          <w:rFonts w:ascii="Liberation Serif" w:hAnsi="Liberation Serif"/>
          <w:sz w:val="23"/>
          <w:szCs w:val="23"/>
        </w:rPr>
        <w:t>серия_______№______________выдан</w:t>
      </w:r>
      <w:proofErr w:type="spellEnd"/>
      <w:r w:rsidRPr="004C6EA2">
        <w:rPr>
          <w:rFonts w:ascii="Liberation Serif" w:hAnsi="Liberation Serif"/>
          <w:sz w:val="23"/>
          <w:szCs w:val="23"/>
        </w:rPr>
        <w:t xml:space="preserve"> _________________</w:t>
      </w:r>
      <w:r w:rsidR="001E4844">
        <w:rPr>
          <w:rFonts w:ascii="Liberation Serif" w:hAnsi="Liberation Serif"/>
          <w:sz w:val="23"/>
          <w:szCs w:val="23"/>
        </w:rPr>
        <w:t>____</w:t>
      </w:r>
      <w:r w:rsidRPr="004C6EA2">
        <w:rPr>
          <w:rFonts w:ascii="Liberation Serif" w:hAnsi="Liberation Serif"/>
          <w:sz w:val="23"/>
          <w:szCs w:val="23"/>
        </w:rPr>
        <w:t xml:space="preserve">__________________, именуемый в дальнейшем </w:t>
      </w:r>
      <w:r>
        <w:rPr>
          <w:rFonts w:ascii="Liberation Serif" w:hAnsi="Liberation Serif"/>
          <w:sz w:val="23"/>
          <w:szCs w:val="23"/>
        </w:rPr>
        <w:t>«</w:t>
      </w:r>
      <w:r w:rsidRPr="004C6EA2">
        <w:rPr>
          <w:rFonts w:ascii="Liberation Serif" w:hAnsi="Liberation Serif"/>
          <w:sz w:val="23"/>
          <w:szCs w:val="23"/>
        </w:rPr>
        <w:t>Родитель</w:t>
      </w:r>
      <w:r>
        <w:rPr>
          <w:rFonts w:ascii="Liberation Serif" w:hAnsi="Liberation Serif"/>
          <w:sz w:val="23"/>
          <w:szCs w:val="23"/>
        </w:rPr>
        <w:t>»</w:t>
      </w:r>
      <w:r w:rsidRPr="004C6EA2">
        <w:rPr>
          <w:rFonts w:ascii="Liberation Serif" w:hAnsi="Liberation Serif"/>
          <w:sz w:val="23"/>
          <w:szCs w:val="23"/>
        </w:rPr>
        <w:t xml:space="preserve">, с другой стороны, заключили настоящий Договор о нижеследующем. </w:t>
      </w:r>
    </w:p>
    <w:p w:rsidR="00503269" w:rsidRPr="004C6EA2" w:rsidRDefault="00503269" w:rsidP="00503269">
      <w:pPr>
        <w:spacing w:line="216" w:lineRule="auto"/>
        <w:ind w:firstLine="284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1. ПРЕДМЕТ ДОГОВОРА</w:t>
      </w:r>
    </w:p>
    <w:p w:rsidR="00503269" w:rsidRPr="004C6EA2" w:rsidRDefault="00503269" w:rsidP="00503269">
      <w:pPr>
        <w:spacing w:line="216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Настоящий Договор регулирует взаимоотношения между </w:t>
      </w:r>
      <w:r>
        <w:rPr>
          <w:rFonts w:ascii="Liberation Serif" w:hAnsi="Liberation Serif"/>
          <w:sz w:val="23"/>
          <w:szCs w:val="23"/>
        </w:rPr>
        <w:t>Организацией</w:t>
      </w:r>
      <w:r w:rsidRPr="004C6EA2">
        <w:rPr>
          <w:rFonts w:ascii="Liberation Serif" w:hAnsi="Liberation Serif"/>
          <w:sz w:val="23"/>
          <w:szCs w:val="23"/>
        </w:rPr>
        <w:t xml:space="preserve"> и Родителем, возникшие в процессе пребывания ребенка_________________________</w:t>
      </w:r>
      <w:r>
        <w:rPr>
          <w:rFonts w:ascii="Liberation Serif" w:hAnsi="Liberation Serif"/>
          <w:sz w:val="23"/>
          <w:szCs w:val="23"/>
        </w:rPr>
        <w:t>__</w:t>
      </w:r>
      <w:r w:rsidR="00A40A7F">
        <w:rPr>
          <w:rFonts w:ascii="Liberation Serif" w:hAnsi="Liberation Serif"/>
          <w:sz w:val="23"/>
          <w:szCs w:val="23"/>
        </w:rPr>
        <w:t>_</w:t>
      </w:r>
      <w:r>
        <w:rPr>
          <w:rFonts w:ascii="Liberation Serif" w:hAnsi="Liberation Serif"/>
          <w:sz w:val="23"/>
          <w:szCs w:val="23"/>
        </w:rPr>
        <w:t>___________</w:t>
      </w:r>
      <w:r w:rsidRPr="004C6EA2">
        <w:rPr>
          <w:rFonts w:ascii="Liberation Serif" w:hAnsi="Liberation Serif"/>
          <w:sz w:val="23"/>
          <w:szCs w:val="23"/>
        </w:rPr>
        <w:t>_____</w:t>
      </w:r>
    </w:p>
    <w:p w:rsidR="00503269" w:rsidRPr="00A751BC" w:rsidRDefault="00503269" w:rsidP="00503269">
      <w:pPr>
        <w:spacing w:line="216" w:lineRule="auto"/>
        <w:ind w:firstLine="284"/>
        <w:jc w:val="center"/>
        <w:rPr>
          <w:rFonts w:ascii="Liberation Serif" w:hAnsi="Liberation Serif"/>
        </w:rPr>
      </w:pPr>
      <w:r w:rsidRPr="00A751BC">
        <w:rPr>
          <w:rFonts w:ascii="Liberation Serif" w:hAnsi="Liberation Serif"/>
        </w:rPr>
        <w:t xml:space="preserve">                                                                   </w:t>
      </w:r>
      <w:r w:rsidR="00A40A7F">
        <w:rPr>
          <w:rFonts w:ascii="Liberation Serif" w:hAnsi="Liberation Serif"/>
        </w:rPr>
        <w:t xml:space="preserve">         </w:t>
      </w:r>
      <w:r w:rsidRPr="00A751BC">
        <w:rPr>
          <w:rFonts w:ascii="Liberation Serif" w:hAnsi="Liberation Serif"/>
        </w:rPr>
        <w:t>(Ф. И. О. ребенка, дата рождения)</w:t>
      </w:r>
    </w:p>
    <w:p w:rsidR="00503269" w:rsidRPr="00A40A7F" w:rsidRDefault="00503269" w:rsidP="00503269">
      <w:pPr>
        <w:spacing w:line="21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3"/>
          <w:szCs w:val="23"/>
        </w:rPr>
        <w:t>В л</w:t>
      </w:r>
      <w:r w:rsidRPr="00A751BC">
        <w:rPr>
          <w:rFonts w:ascii="Liberation Serif" w:hAnsi="Liberation Serif"/>
          <w:sz w:val="23"/>
          <w:szCs w:val="23"/>
        </w:rPr>
        <w:t xml:space="preserve">агерь, организованный </w:t>
      </w:r>
      <w:r w:rsidR="00A40A7F" w:rsidRPr="00BB7E1C">
        <w:rPr>
          <w:rFonts w:ascii="Liberation Serif" w:hAnsi="Liberation Serif"/>
          <w:sz w:val="23"/>
          <w:szCs w:val="23"/>
        </w:rPr>
        <w:t>ПМАОУ ДО «ДЮСШ»,</w:t>
      </w:r>
      <w:r w:rsidR="00A40A7F">
        <w:rPr>
          <w:rFonts w:ascii="Liberation Serif" w:hAnsi="Liberation Serif"/>
          <w:sz w:val="23"/>
          <w:szCs w:val="23"/>
        </w:rPr>
        <w:t xml:space="preserve"> </w:t>
      </w:r>
      <w:r w:rsidRPr="00A751BC">
        <w:rPr>
          <w:rFonts w:ascii="Liberation Serif" w:hAnsi="Liberation Serif"/>
          <w:sz w:val="23"/>
          <w:szCs w:val="23"/>
        </w:rPr>
        <w:t>осуществляющим организацию отдыха и оздоровления обучающихся в каникулярное время с  дневным пребыванием</w:t>
      </w:r>
      <w:r>
        <w:rPr>
          <w:rFonts w:ascii="Liberation Serif" w:hAnsi="Liberation Serif"/>
          <w:sz w:val="23"/>
          <w:szCs w:val="23"/>
        </w:rPr>
        <w:t xml:space="preserve"> (далее Лагерь)</w:t>
      </w:r>
      <w:r w:rsidRPr="004C6EA2">
        <w:rPr>
          <w:rFonts w:ascii="Liberation Serif" w:hAnsi="Liberation Serif"/>
          <w:sz w:val="23"/>
          <w:szCs w:val="23"/>
        </w:rPr>
        <w:t xml:space="preserve">, расположенном по адресу: </w:t>
      </w:r>
      <w:r w:rsidR="00A40A7F">
        <w:rPr>
          <w:rFonts w:ascii="Liberation Serif" w:hAnsi="Liberation Serif"/>
          <w:sz w:val="23"/>
          <w:szCs w:val="23"/>
        </w:rPr>
        <w:t>г. Первоуральск, проспект Ильича, д. 11</w:t>
      </w:r>
      <w:r w:rsidR="00A40A7F" w:rsidRPr="004C6EA2">
        <w:rPr>
          <w:rFonts w:ascii="Liberation Serif" w:hAnsi="Liberation Serif"/>
          <w:sz w:val="23"/>
          <w:szCs w:val="23"/>
        </w:rPr>
        <w:t>.</w:t>
      </w:r>
    </w:p>
    <w:p w:rsidR="00503269" w:rsidRPr="004C6EA2" w:rsidRDefault="00503269" w:rsidP="00503269">
      <w:pPr>
        <w:spacing w:line="216" w:lineRule="auto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Стоимость услуг по Договору указана в путевке № _______, являющейся неотъемлемой частью настоящего Договора.</w:t>
      </w:r>
    </w:p>
    <w:p w:rsidR="00503269" w:rsidRPr="004C6EA2" w:rsidRDefault="00503269" w:rsidP="00503269">
      <w:pPr>
        <w:spacing w:line="216" w:lineRule="auto"/>
        <w:ind w:firstLine="284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2. ОБЯЗАННОСТИ СТОРОН</w:t>
      </w:r>
    </w:p>
    <w:p w:rsidR="00503269" w:rsidRPr="002E524F" w:rsidRDefault="00503269" w:rsidP="00503269">
      <w:pPr>
        <w:pStyle w:val="1"/>
        <w:shd w:val="clear" w:color="auto" w:fill="FFFFFF"/>
        <w:spacing w:before="0" w:after="161"/>
        <w:jc w:val="both"/>
        <w:rPr>
          <w:rFonts w:ascii="Liberation Serif" w:hAnsi="Liberation Serif"/>
          <w:b w:val="0"/>
          <w:sz w:val="23"/>
          <w:szCs w:val="23"/>
        </w:rPr>
      </w:pPr>
      <w:r w:rsidRPr="002E524F">
        <w:rPr>
          <w:rFonts w:ascii="Liberation Serif" w:hAnsi="Liberation Serif"/>
          <w:b w:val="0"/>
          <w:sz w:val="23"/>
          <w:szCs w:val="23"/>
        </w:rPr>
        <w:t xml:space="preserve">2.1. В своей деятельности Организация руководствуется законодательством РФ, в т.ч. </w:t>
      </w:r>
      <w:r>
        <w:rPr>
          <w:rFonts w:ascii="Liberation Serif" w:hAnsi="Liberation Serif"/>
          <w:b w:val="0"/>
          <w:sz w:val="23"/>
          <w:szCs w:val="23"/>
        </w:rPr>
        <w:t xml:space="preserve"> Ф</w:t>
      </w:r>
      <w:r w:rsidRPr="002E524F">
        <w:rPr>
          <w:rFonts w:ascii="Liberation Serif" w:hAnsi="Liberation Serif" w:cs="Arial"/>
          <w:b w:val="0"/>
          <w:color w:val="000000"/>
          <w:sz w:val="23"/>
          <w:szCs w:val="23"/>
        </w:rPr>
        <w:t>едеральный закон "Об образовании в Российской Федерации" от 29.12.2012 N 273-ФЗ</w:t>
      </w:r>
      <w:r w:rsidRPr="002E524F">
        <w:rPr>
          <w:rFonts w:ascii="Liberation Serif" w:hAnsi="Liberation Serif"/>
          <w:b w:val="0"/>
          <w:sz w:val="23"/>
          <w:szCs w:val="23"/>
        </w:rPr>
        <w:t xml:space="preserve">,  а также Уставом   Организации, Порядком организации отдыха, оздоровления и занятости детей и подростков. </w:t>
      </w:r>
    </w:p>
    <w:p w:rsidR="00503269" w:rsidRPr="004C6EA2" w:rsidRDefault="00503269" w:rsidP="00503269">
      <w:pPr>
        <w:tabs>
          <w:tab w:val="left" w:pos="1276"/>
        </w:tabs>
        <w:spacing w:line="216" w:lineRule="auto"/>
        <w:ind w:firstLine="709"/>
        <w:jc w:val="both"/>
        <w:rPr>
          <w:rFonts w:ascii="Liberation Serif" w:hAnsi="Liberation Serif"/>
          <w:b/>
          <w:sz w:val="23"/>
          <w:szCs w:val="23"/>
        </w:rPr>
      </w:pPr>
      <w:r w:rsidRPr="002E524F">
        <w:rPr>
          <w:rFonts w:ascii="Liberation Serif" w:hAnsi="Liberation Serif"/>
          <w:sz w:val="23"/>
          <w:szCs w:val="23"/>
        </w:rPr>
        <w:t>2.2. Организация обязуется</w:t>
      </w:r>
      <w:r w:rsidRPr="004C6EA2">
        <w:rPr>
          <w:rFonts w:ascii="Liberation Serif" w:hAnsi="Liberation Serif"/>
          <w:b/>
          <w:sz w:val="23"/>
          <w:szCs w:val="23"/>
        </w:rPr>
        <w:t>: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Выдать путевку в </w:t>
      </w:r>
      <w:r>
        <w:rPr>
          <w:rFonts w:ascii="Liberation Serif" w:hAnsi="Liberation Serif"/>
          <w:sz w:val="23"/>
          <w:szCs w:val="23"/>
        </w:rPr>
        <w:t>Л</w:t>
      </w:r>
      <w:r w:rsidRPr="004C6EA2">
        <w:rPr>
          <w:rFonts w:ascii="Liberation Serif" w:hAnsi="Liberation Serif"/>
          <w:sz w:val="23"/>
          <w:szCs w:val="23"/>
        </w:rPr>
        <w:t>агерь на основании  предъявленной оплаченной квитанции при наличии паспорта Родителя.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Зачислить ребенка в</w:t>
      </w:r>
      <w:r>
        <w:rPr>
          <w:rFonts w:ascii="Liberation Serif" w:hAnsi="Liberation Serif"/>
          <w:sz w:val="23"/>
          <w:szCs w:val="23"/>
        </w:rPr>
        <w:t xml:space="preserve"> Л</w:t>
      </w:r>
      <w:r w:rsidRPr="004C6EA2">
        <w:rPr>
          <w:rFonts w:ascii="Liberation Serif" w:hAnsi="Liberation Serif"/>
          <w:sz w:val="23"/>
          <w:szCs w:val="23"/>
        </w:rPr>
        <w:t>агерь при наличии путевки.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Обеспечить ребенка качественным 2-разовым питанием. 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Обеспечить выполнение санитарно – гигиенических норм и правил.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Организовать активный отдых ребенка – спортивно-оздоровительные мероприятия, выезды (выходы) на природу (при благоприятных погодных условиях), проведение культурно-массовых мероприятий  (интеллектуальные игры, просмотр видеофильмов и т.д.). 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Создать условия для безопасного времяпрепровождения ребенка при условии соблюдения последним правил поведения в лагере; поставить ребенка в известность о правилах внутреннего распорядка и общих мерах безопасности.</w:t>
      </w:r>
    </w:p>
    <w:p w:rsidR="00503269" w:rsidRPr="003E03B5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3E03B5">
        <w:rPr>
          <w:rFonts w:ascii="Liberation Serif" w:hAnsi="Liberation Serif"/>
          <w:sz w:val="23"/>
          <w:szCs w:val="23"/>
        </w:rPr>
        <w:t xml:space="preserve">Обеспечить необходимую первую </w:t>
      </w:r>
      <w:r w:rsidR="003E03B5">
        <w:rPr>
          <w:rFonts w:ascii="Liberation Serif" w:hAnsi="Liberation Serif"/>
          <w:sz w:val="23"/>
          <w:szCs w:val="23"/>
        </w:rPr>
        <w:t>доврачебную медицинскую помощь.</w:t>
      </w:r>
    </w:p>
    <w:p w:rsidR="00503269" w:rsidRPr="004C6EA2" w:rsidRDefault="00503269" w:rsidP="00503269">
      <w:pPr>
        <w:numPr>
          <w:ilvl w:val="2"/>
          <w:numId w:val="1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Немедленно уведомить Родителя о любом случае серьезного нарушения здоровья ребенка.</w:t>
      </w:r>
    </w:p>
    <w:p w:rsidR="00503269" w:rsidRPr="004C6EA2" w:rsidRDefault="00503269" w:rsidP="00503269">
      <w:pPr>
        <w:numPr>
          <w:ilvl w:val="1"/>
          <w:numId w:val="2"/>
        </w:numPr>
        <w:tabs>
          <w:tab w:val="left" w:pos="646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b/>
          <w:sz w:val="23"/>
          <w:szCs w:val="23"/>
        </w:rPr>
      </w:pPr>
      <w:r w:rsidRPr="004C6EA2">
        <w:rPr>
          <w:rFonts w:ascii="Liberation Serif" w:hAnsi="Liberation Serif"/>
          <w:b/>
          <w:sz w:val="23"/>
          <w:szCs w:val="23"/>
        </w:rPr>
        <w:t>Родитель обязуется:</w:t>
      </w:r>
    </w:p>
    <w:p w:rsidR="00503269" w:rsidRPr="004C6EA2" w:rsidRDefault="00503269" w:rsidP="00503269">
      <w:pPr>
        <w:numPr>
          <w:ilvl w:val="2"/>
          <w:numId w:val="2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Соблюдать условия настоящего договора.</w:t>
      </w:r>
    </w:p>
    <w:p w:rsidR="00503269" w:rsidRPr="004C6EA2" w:rsidRDefault="00503269" w:rsidP="00503269">
      <w:pPr>
        <w:numPr>
          <w:ilvl w:val="2"/>
          <w:numId w:val="2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Доставить ребенка в лагерь в сроки, указанные в путевке. Здоровье ребенка должно позволять ему находиться  в детском коллективе. </w:t>
      </w:r>
    </w:p>
    <w:p w:rsidR="00503269" w:rsidRPr="004C6EA2" w:rsidRDefault="00503269" w:rsidP="00503269">
      <w:pPr>
        <w:numPr>
          <w:ilvl w:val="2"/>
          <w:numId w:val="2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Представить </w:t>
      </w:r>
      <w:r>
        <w:rPr>
          <w:rFonts w:ascii="Liberation Serif" w:hAnsi="Liberation Serif"/>
          <w:sz w:val="23"/>
          <w:szCs w:val="23"/>
        </w:rPr>
        <w:t>в первый день смены</w:t>
      </w:r>
      <w:r w:rsidRPr="004C6EA2">
        <w:rPr>
          <w:rFonts w:ascii="Liberation Serif" w:hAnsi="Liberation Serif"/>
          <w:sz w:val="23"/>
          <w:szCs w:val="23"/>
        </w:rPr>
        <w:t xml:space="preserve"> следующие документы: свидетельство о рождении ребенка, паспорт ребенка (для детей старше 14 лет), справку об отсутствии инфекционных заболеваний в районе проживания, прививочный сертификат, полис обязательного медицинского страхования. </w:t>
      </w:r>
    </w:p>
    <w:p w:rsidR="00503269" w:rsidRPr="004C6EA2" w:rsidRDefault="00503269" w:rsidP="00503269">
      <w:pPr>
        <w:numPr>
          <w:ilvl w:val="2"/>
          <w:numId w:val="2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Предупредить </w:t>
      </w:r>
      <w:r>
        <w:rPr>
          <w:rFonts w:ascii="Liberation Serif" w:hAnsi="Liberation Serif"/>
          <w:sz w:val="23"/>
          <w:szCs w:val="23"/>
        </w:rPr>
        <w:t>о</w:t>
      </w:r>
      <w:r w:rsidRPr="004C6EA2">
        <w:rPr>
          <w:rFonts w:ascii="Liberation Serif" w:hAnsi="Liberation Serif"/>
          <w:sz w:val="23"/>
          <w:szCs w:val="23"/>
        </w:rPr>
        <w:t xml:space="preserve"> дополнительных условиях данного договора администрацию лагеря о возможности обострения хронических болезней и существовании у ребенка каких-либо противопоказаний к купанию, выездам на природу, спортивным занятиям. </w:t>
      </w:r>
    </w:p>
    <w:p w:rsidR="00503269" w:rsidRPr="004C6EA2" w:rsidRDefault="00503269" w:rsidP="00503269">
      <w:pPr>
        <w:numPr>
          <w:ilvl w:val="2"/>
          <w:numId w:val="2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Забирать ребенка из </w:t>
      </w:r>
      <w:r>
        <w:rPr>
          <w:rFonts w:ascii="Liberation Serif" w:hAnsi="Liberation Serif"/>
          <w:sz w:val="23"/>
          <w:szCs w:val="23"/>
        </w:rPr>
        <w:t>Л</w:t>
      </w:r>
      <w:r w:rsidRPr="004C6EA2">
        <w:rPr>
          <w:rFonts w:ascii="Liberation Serif" w:hAnsi="Liberation Serif"/>
          <w:sz w:val="23"/>
          <w:szCs w:val="23"/>
        </w:rPr>
        <w:t xml:space="preserve">агеря ежедневно до </w:t>
      </w:r>
      <w:r>
        <w:rPr>
          <w:rFonts w:ascii="Liberation Serif" w:hAnsi="Liberation Serif"/>
          <w:sz w:val="23"/>
          <w:szCs w:val="23"/>
        </w:rPr>
        <w:t>14-30</w:t>
      </w:r>
      <w:r w:rsidRPr="004C6EA2">
        <w:rPr>
          <w:rFonts w:ascii="Liberation Serif" w:hAnsi="Liberation Serif"/>
          <w:sz w:val="23"/>
          <w:szCs w:val="23"/>
        </w:rPr>
        <w:t xml:space="preserve"> часов. В случае нарушений здоровья после уведомления </w:t>
      </w:r>
      <w:r>
        <w:rPr>
          <w:rFonts w:ascii="Liberation Serif" w:hAnsi="Liberation Serif"/>
          <w:sz w:val="23"/>
          <w:szCs w:val="23"/>
        </w:rPr>
        <w:t>Организацией</w:t>
      </w:r>
      <w:r w:rsidRPr="004C6EA2">
        <w:rPr>
          <w:rFonts w:ascii="Liberation Serif" w:hAnsi="Liberation Serif"/>
          <w:sz w:val="23"/>
          <w:szCs w:val="23"/>
        </w:rPr>
        <w:t xml:space="preserve"> (п. 2.2.8 настоящего договора) – немедленно.</w:t>
      </w:r>
    </w:p>
    <w:p w:rsidR="00503269" w:rsidRPr="004C6EA2" w:rsidRDefault="00503269" w:rsidP="00503269">
      <w:pPr>
        <w:numPr>
          <w:ilvl w:val="2"/>
          <w:numId w:val="2"/>
        </w:numPr>
        <w:tabs>
          <w:tab w:val="left" w:pos="1004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Компенсировать </w:t>
      </w:r>
      <w:r>
        <w:rPr>
          <w:rFonts w:ascii="Liberation Serif" w:hAnsi="Liberation Serif"/>
          <w:sz w:val="23"/>
          <w:szCs w:val="23"/>
        </w:rPr>
        <w:t>Организации</w:t>
      </w:r>
      <w:r w:rsidRPr="004C6EA2">
        <w:rPr>
          <w:rFonts w:ascii="Liberation Serif" w:hAnsi="Liberation Serif"/>
          <w:sz w:val="23"/>
          <w:szCs w:val="23"/>
        </w:rPr>
        <w:t xml:space="preserve"> ущерб, в случае порчи ребенком имущества </w:t>
      </w:r>
      <w:r>
        <w:rPr>
          <w:rFonts w:ascii="Liberation Serif" w:hAnsi="Liberation Serif"/>
          <w:sz w:val="23"/>
          <w:szCs w:val="23"/>
        </w:rPr>
        <w:t>Организации</w:t>
      </w:r>
      <w:r w:rsidRPr="004C6EA2">
        <w:rPr>
          <w:rFonts w:ascii="Liberation Serif" w:hAnsi="Liberation Serif"/>
          <w:sz w:val="23"/>
          <w:szCs w:val="23"/>
        </w:rPr>
        <w:t>.</w:t>
      </w:r>
    </w:p>
    <w:p w:rsidR="00503269" w:rsidRPr="004C6EA2" w:rsidRDefault="00503269" w:rsidP="00503269">
      <w:pPr>
        <w:spacing w:line="216" w:lineRule="auto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3. ПРАВА СТОРОН</w:t>
      </w:r>
    </w:p>
    <w:p w:rsidR="00503269" w:rsidRPr="004C6EA2" w:rsidRDefault="00503269" w:rsidP="00503269">
      <w:pPr>
        <w:numPr>
          <w:ilvl w:val="1"/>
          <w:numId w:val="3"/>
        </w:numPr>
        <w:tabs>
          <w:tab w:val="clear" w:pos="360"/>
          <w:tab w:val="left" w:pos="0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Организация</w:t>
      </w:r>
      <w:r w:rsidRPr="004C6EA2">
        <w:rPr>
          <w:rFonts w:ascii="Liberation Serif" w:hAnsi="Liberation Serif"/>
          <w:sz w:val="23"/>
          <w:szCs w:val="23"/>
        </w:rPr>
        <w:t xml:space="preserve">  имеет право:</w:t>
      </w:r>
    </w:p>
    <w:p w:rsidR="00503269" w:rsidRPr="004C6EA2" w:rsidRDefault="00503269" w:rsidP="00503269">
      <w:pPr>
        <w:tabs>
          <w:tab w:val="left" w:pos="0"/>
          <w:tab w:val="left" w:pos="1276"/>
        </w:tabs>
        <w:spacing w:line="216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3.1.1. Отчислить ребенка из </w:t>
      </w:r>
      <w:r>
        <w:rPr>
          <w:rFonts w:ascii="Liberation Serif" w:hAnsi="Liberation Serif"/>
          <w:sz w:val="23"/>
          <w:szCs w:val="23"/>
        </w:rPr>
        <w:t>Л</w:t>
      </w:r>
      <w:r w:rsidRPr="004C6EA2">
        <w:rPr>
          <w:rFonts w:ascii="Liberation Serif" w:hAnsi="Liberation Serif"/>
          <w:sz w:val="23"/>
          <w:szCs w:val="23"/>
        </w:rPr>
        <w:t>агеря до срока истечения путевки в случаях:</w:t>
      </w:r>
    </w:p>
    <w:p w:rsidR="00503269" w:rsidRPr="004C6EA2" w:rsidRDefault="00503269" w:rsidP="00503269">
      <w:pPr>
        <w:numPr>
          <w:ilvl w:val="0"/>
          <w:numId w:val="4"/>
        </w:numPr>
        <w:tabs>
          <w:tab w:val="clear" w:pos="1025"/>
          <w:tab w:val="left" w:pos="0"/>
          <w:tab w:val="left" w:pos="851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lastRenderedPageBreak/>
        <w:t xml:space="preserve">нарушения правил внутреннего распорядка или норм поведения в лагере, в том числе: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</w:t>
      </w:r>
    </w:p>
    <w:p w:rsidR="00503269" w:rsidRPr="004C6EA2" w:rsidRDefault="00503269" w:rsidP="00503269">
      <w:pPr>
        <w:numPr>
          <w:ilvl w:val="0"/>
          <w:numId w:val="4"/>
        </w:numPr>
        <w:tabs>
          <w:tab w:val="clear" w:pos="1025"/>
          <w:tab w:val="left" w:pos="0"/>
          <w:tab w:val="left" w:pos="851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при наличии медицинских показаний;</w:t>
      </w:r>
    </w:p>
    <w:p w:rsidR="00503269" w:rsidRPr="004C6EA2" w:rsidRDefault="00503269" w:rsidP="00503269">
      <w:pPr>
        <w:tabs>
          <w:tab w:val="left" w:pos="0"/>
          <w:tab w:val="left" w:pos="1276"/>
        </w:tabs>
        <w:spacing w:line="216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3.2. </w:t>
      </w:r>
      <w:r w:rsidRPr="004C6EA2">
        <w:rPr>
          <w:rFonts w:ascii="Liberation Serif" w:hAnsi="Liberation Serif"/>
          <w:sz w:val="23"/>
          <w:szCs w:val="23"/>
        </w:rPr>
        <w:tab/>
        <w:t>Родитель имеет право:</w:t>
      </w:r>
    </w:p>
    <w:p w:rsidR="00503269" w:rsidRPr="004C6EA2" w:rsidRDefault="00503269" w:rsidP="00503269">
      <w:pPr>
        <w:numPr>
          <w:ilvl w:val="2"/>
          <w:numId w:val="5"/>
        </w:numPr>
        <w:tabs>
          <w:tab w:val="left" w:pos="0"/>
          <w:tab w:val="left" w:pos="1276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Требовать неукоснительного соблюдения условий данного договора;</w:t>
      </w:r>
    </w:p>
    <w:p w:rsidR="00503269" w:rsidRPr="004C6EA2" w:rsidRDefault="00503269" w:rsidP="00503269">
      <w:pPr>
        <w:tabs>
          <w:tab w:val="left" w:pos="0"/>
        </w:tabs>
        <w:spacing w:line="216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3.2.2. По собственной инициативе забрать ребенка из лагеря, уведомив об этом в письменном виде. Возврат стоимости услуг в данном случае не производится.</w:t>
      </w:r>
    </w:p>
    <w:p w:rsidR="00503269" w:rsidRPr="004C6EA2" w:rsidRDefault="00503269" w:rsidP="00503269">
      <w:pPr>
        <w:numPr>
          <w:ilvl w:val="0"/>
          <w:numId w:val="3"/>
        </w:numPr>
        <w:spacing w:line="216" w:lineRule="auto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ПОРЯДОК ОПЛАТЫ</w:t>
      </w:r>
    </w:p>
    <w:p w:rsidR="00503269" w:rsidRPr="004C6EA2" w:rsidRDefault="00503269" w:rsidP="00BA36D8">
      <w:pPr>
        <w:spacing w:line="216" w:lineRule="auto"/>
        <w:ind w:firstLine="709"/>
        <w:jc w:val="both"/>
        <w:rPr>
          <w:rFonts w:ascii="Liberation Serif" w:hAnsi="Liberation Serif"/>
          <w:bCs/>
          <w:sz w:val="23"/>
          <w:szCs w:val="23"/>
        </w:rPr>
      </w:pPr>
      <w:r w:rsidRPr="004C6EA2">
        <w:rPr>
          <w:rFonts w:ascii="Liberation Serif" w:hAnsi="Liberation Serif"/>
          <w:bCs/>
          <w:sz w:val="23"/>
          <w:szCs w:val="23"/>
        </w:rPr>
        <w:t xml:space="preserve">4.1. Оплата Родителем услуг по настоящему договору производится путем перечисления денежных средств на расчетный счет </w:t>
      </w:r>
      <w:r w:rsidR="00BA36D8">
        <w:rPr>
          <w:rFonts w:ascii="Liberation Serif" w:hAnsi="Liberation Serif"/>
          <w:bCs/>
          <w:sz w:val="23"/>
          <w:szCs w:val="23"/>
        </w:rPr>
        <w:t>ПМАОУ ДО «ДЮСШ»</w:t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 w:rsidRPr="004C6EA2">
        <w:rPr>
          <w:rFonts w:ascii="Liberation Serif" w:hAnsi="Liberation Serif"/>
          <w:bCs/>
          <w:sz w:val="23"/>
          <w:szCs w:val="23"/>
        </w:rPr>
        <w:softHyphen/>
      </w:r>
      <w:r w:rsidR="00BA36D8">
        <w:rPr>
          <w:rFonts w:ascii="Liberation Serif" w:hAnsi="Liberation Serif"/>
          <w:bCs/>
          <w:sz w:val="23"/>
          <w:szCs w:val="23"/>
        </w:rPr>
        <w:t xml:space="preserve"> </w:t>
      </w:r>
      <w:r w:rsidRPr="004C6EA2">
        <w:rPr>
          <w:rFonts w:ascii="Liberation Serif" w:hAnsi="Liberation Serif"/>
          <w:bCs/>
          <w:sz w:val="23"/>
          <w:szCs w:val="23"/>
        </w:rPr>
        <w:t xml:space="preserve">в следующем порядке: не позднее 3х дней до дня начала смены на основании квитанции, выданной </w:t>
      </w:r>
      <w:r>
        <w:rPr>
          <w:rFonts w:ascii="Liberation Serif" w:hAnsi="Liberation Serif"/>
          <w:bCs/>
          <w:sz w:val="23"/>
          <w:szCs w:val="23"/>
        </w:rPr>
        <w:t>Организацией</w:t>
      </w:r>
      <w:r w:rsidRPr="004C6EA2">
        <w:rPr>
          <w:rFonts w:ascii="Liberation Serif" w:hAnsi="Liberation Serif"/>
          <w:bCs/>
          <w:sz w:val="23"/>
          <w:szCs w:val="23"/>
        </w:rPr>
        <w:t>.</w:t>
      </w:r>
    </w:p>
    <w:p w:rsidR="00503269" w:rsidRPr="004C6EA2" w:rsidRDefault="00503269" w:rsidP="00503269">
      <w:pPr>
        <w:spacing w:line="216" w:lineRule="auto"/>
        <w:ind w:firstLine="567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 xml:space="preserve">5. СРОК  ДЕЙСТВИЯ  ДОГОВОРА  И  </w:t>
      </w:r>
    </w:p>
    <w:p w:rsidR="00503269" w:rsidRPr="004C6EA2" w:rsidRDefault="00503269" w:rsidP="00503269">
      <w:pPr>
        <w:spacing w:line="216" w:lineRule="auto"/>
        <w:ind w:firstLine="567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ПОРЯДОК  УРЕГУЛИРОВАНИЯ   СПОРОВ</w:t>
      </w:r>
    </w:p>
    <w:p w:rsidR="00503269" w:rsidRPr="004C6EA2" w:rsidRDefault="00503269" w:rsidP="00503269">
      <w:pPr>
        <w:numPr>
          <w:ilvl w:val="1"/>
          <w:numId w:val="6"/>
        </w:numPr>
        <w:tabs>
          <w:tab w:val="clear" w:pos="360"/>
          <w:tab w:val="left" w:pos="0"/>
          <w:tab w:val="left" w:pos="1134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Настоящий договор заключается на срок действия путевки и вступает в силу  после подписания его обеими сторонами.</w:t>
      </w:r>
    </w:p>
    <w:p w:rsidR="00503269" w:rsidRPr="004C6EA2" w:rsidRDefault="00503269" w:rsidP="00503269">
      <w:pPr>
        <w:numPr>
          <w:ilvl w:val="1"/>
          <w:numId w:val="6"/>
        </w:numPr>
        <w:tabs>
          <w:tab w:val="clear" w:pos="360"/>
          <w:tab w:val="left" w:pos="0"/>
          <w:tab w:val="left" w:pos="1134"/>
        </w:tabs>
        <w:spacing w:line="216" w:lineRule="auto"/>
        <w:ind w:left="0"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Все споры и разногласия, возникшие в ходе реализации договора, стороны разрешаются путем переговоров. В случае не урегулирования спорных вопросов в процессе переговоров, споры решаются в порядке, установленном законодательством РФ.</w:t>
      </w:r>
    </w:p>
    <w:p w:rsidR="00503269" w:rsidRPr="004C6EA2" w:rsidRDefault="00503269" w:rsidP="00503269">
      <w:pPr>
        <w:numPr>
          <w:ilvl w:val="1"/>
          <w:numId w:val="6"/>
        </w:numPr>
        <w:tabs>
          <w:tab w:val="clear" w:pos="360"/>
          <w:tab w:val="left" w:pos="0"/>
          <w:tab w:val="left" w:pos="1134"/>
        </w:tabs>
        <w:spacing w:line="216" w:lineRule="auto"/>
        <w:ind w:left="0" w:firstLine="709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Настоящий договор составлен в двух экземплярах, имеющих равную юридическую силу.</w:t>
      </w:r>
    </w:p>
    <w:p w:rsidR="00503269" w:rsidRPr="004C6EA2" w:rsidRDefault="00503269" w:rsidP="00503269">
      <w:pPr>
        <w:tabs>
          <w:tab w:val="left" w:pos="0"/>
          <w:tab w:val="left" w:pos="1276"/>
        </w:tabs>
        <w:spacing w:line="216" w:lineRule="auto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6. ФОРС-МАЖОР</w:t>
      </w:r>
    </w:p>
    <w:p w:rsidR="00503269" w:rsidRPr="004C6EA2" w:rsidRDefault="00503269" w:rsidP="00503269">
      <w:pPr>
        <w:tabs>
          <w:tab w:val="left" w:pos="0"/>
          <w:tab w:val="left" w:pos="1276"/>
        </w:tabs>
        <w:spacing w:line="216" w:lineRule="auto"/>
        <w:ind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503269" w:rsidRPr="004C6EA2" w:rsidRDefault="00503269" w:rsidP="00503269">
      <w:pPr>
        <w:tabs>
          <w:tab w:val="left" w:pos="0"/>
          <w:tab w:val="left" w:pos="1276"/>
        </w:tabs>
        <w:spacing w:line="216" w:lineRule="auto"/>
        <w:ind w:firstLine="709"/>
        <w:jc w:val="both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ответственности. </w:t>
      </w:r>
    </w:p>
    <w:p w:rsidR="00503269" w:rsidRPr="004C6EA2" w:rsidRDefault="00503269" w:rsidP="00503269">
      <w:pPr>
        <w:spacing w:line="216" w:lineRule="auto"/>
        <w:ind w:firstLine="284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7. ДОПОЛНИТЕЛЬНЫЕ УСЛОВИЯ</w:t>
      </w:r>
    </w:p>
    <w:p w:rsidR="00503269" w:rsidRPr="004C6EA2" w:rsidRDefault="00503269" w:rsidP="00503269">
      <w:pPr>
        <w:tabs>
          <w:tab w:val="left" w:pos="454"/>
        </w:tabs>
        <w:ind w:firstLine="709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7.1 Родитель дает </w:t>
      </w:r>
      <w:r>
        <w:rPr>
          <w:rFonts w:ascii="Liberation Serif" w:hAnsi="Liberation Serif"/>
          <w:sz w:val="23"/>
          <w:szCs w:val="23"/>
        </w:rPr>
        <w:t>Организации</w:t>
      </w:r>
      <w:r w:rsidRPr="004C6EA2">
        <w:rPr>
          <w:rFonts w:ascii="Liberation Serif" w:hAnsi="Liberation Serif"/>
          <w:sz w:val="23"/>
          <w:szCs w:val="23"/>
        </w:rPr>
        <w:t xml:space="preserve"> согласие на использование персональных данных Родителя и ребенка с момента зачисления ребенка в </w:t>
      </w:r>
      <w:r>
        <w:rPr>
          <w:rFonts w:ascii="Liberation Serif" w:hAnsi="Liberation Serif"/>
          <w:sz w:val="23"/>
          <w:szCs w:val="23"/>
        </w:rPr>
        <w:t>Л</w:t>
      </w:r>
      <w:r w:rsidRPr="004C6EA2">
        <w:rPr>
          <w:rFonts w:ascii="Liberation Serif" w:hAnsi="Liberation Serif"/>
          <w:sz w:val="23"/>
          <w:szCs w:val="23"/>
        </w:rPr>
        <w:t>агерь и до окончания смены.</w:t>
      </w:r>
    </w:p>
    <w:p w:rsidR="00503269" w:rsidRPr="004C6EA2" w:rsidRDefault="00503269" w:rsidP="005032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7.2. </w:t>
      </w:r>
      <w:r>
        <w:rPr>
          <w:rFonts w:ascii="Liberation Serif" w:hAnsi="Liberation Serif"/>
          <w:sz w:val="23"/>
          <w:szCs w:val="23"/>
        </w:rPr>
        <w:t>Организация</w:t>
      </w:r>
      <w:r w:rsidRPr="004C6EA2">
        <w:rPr>
          <w:rFonts w:ascii="Liberation Serif" w:hAnsi="Liberation Serif"/>
          <w:sz w:val="23"/>
          <w:szCs w:val="23"/>
        </w:rPr>
        <w:t xml:space="preserve"> несет ответственность за </w:t>
      </w:r>
      <w:r w:rsidRPr="004C6EA2">
        <w:rPr>
          <w:rFonts w:ascii="Liberation Serif" w:hAnsi="Liberation Serif"/>
          <w:color w:val="000000"/>
          <w:sz w:val="23"/>
          <w:szCs w:val="23"/>
        </w:rPr>
        <w:t xml:space="preserve">обеспечение конфиденциальности и безопасности персональных данных Родителя при их обработке. </w:t>
      </w:r>
    </w:p>
    <w:p w:rsidR="00503269" w:rsidRPr="004C6EA2" w:rsidRDefault="00503269" w:rsidP="00503269">
      <w:pPr>
        <w:pStyle w:val="11"/>
        <w:spacing w:line="216" w:lineRule="auto"/>
        <w:ind w:left="0" w:right="0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3"/>
          <w:szCs w:val="23"/>
        </w:rPr>
        <w:t>______</w:t>
      </w:r>
      <w:r w:rsidRPr="004C6EA2">
        <w:rPr>
          <w:rFonts w:ascii="Liberation Serif" w:hAnsi="Liberation Serif"/>
          <w:sz w:val="23"/>
          <w:szCs w:val="23"/>
        </w:rPr>
        <w:t>_________</w:t>
      </w:r>
    </w:p>
    <w:p w:rsidR="00503269" w:rsidRPr="004C6EA2" w:rsidRDefault="00503269" w:rsidP="00503269">
      <w:pPr>
        <w:pStyle w:val="11"/>
        <w:spacing w:line="216" w:lineRule="auto"/>
        <w:ind w:left="0" w:right="0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>___________________________________________________________</w:t>
      </w:r>
      <w:r>
        <w:rPr>
          <w:rFonts w:ascii="Liberation Serif" w:hAnsi="Liberation Serif"/>
          <w:sz w:val="23"/>
          <w:szCs w:val="23"/>
        </w:rPr>
        <w:t>__</w:t>
      </w:r>
      <w:r w:rsidRPr="004C6EA2">
        <w:rPr>
          <w:rFonts w:ascii="Liberation Serif" w:hAnsi="Liberation Serif"/>
          <w:sz w:val="23"/>
          <w:szCs w:val="23"/>
        </w:rPr>
        <w:t>___________________</w:t>
      </w:r>
    </w:p>
    <w:p w:rsidR="00503269" w:rsidRPr="004C6EA2" w:rsidRDefault="00503269" w:rsidP="00503269">
      <w:pPr>
        <w:spacing w:line="216" w:lineRule="auto"/>
        <w:ind w:firstLine="284"/>
        <w:jc w:val="center"/>
        <w:rPr>
          <w:rFonts w:ascii="Liberation Serif" w:hAnsi="Liberation Serif"/>
          <w:b/>
          <w:bCs/>
          <w:sz w:val="23"/>
          <w:szCs w:val="23"/>
        </w:rPr>
      </w:pPr>
      <w:r w:rsidRPr="004C6EA2">
        <w:rPr>
          <w:rFonts w:ascii="Liberation Serif" w:hAnsi="Liberation Serif"/>
          <w:b/>
          <w:bCs/>
          <w:sz w:val="23"/>
          <w:szCs w:val="23"/>
        </w:rPr>
        <w:t>8. АДРЕСА И</w:t>
      </w:r>
      <w:r w:rsidRPr="004C6EA2">
        <w:rPr>
          <w:rFonts w:ascii="Liberation Serif" w:hAnsi="Liberation Serif"/>
          <w:sz w:val="23"/>
          <w:szCs w:val="23"/>
        </w:rPr>
        <w:t xml:space="preserve"> </w:t>
      </w:r>
      <w:r w:rsidRPr="004C6EA2">
        <w:rPr>
          <w:rFonts w:ascii="Liberation Serif" w:hAnsi="Liberation Serif"/>
          <w:b/>
          <w:bCs/>
          <w:sz w:val="23"/>
          <w:szCs w:val="23"/>
        </w:rPr>
        <w:t>РЕКВИЗИТЫ</w:t>
      </w:r>
      <w:r w:rsidRPr="004C6EA2">
        <w:rPr>
          <w:rFonts w:ascii="Liberation Serif" w:hAnsi="Liberation Serif"/>
          <w:sz w:val="23"/>
          <w:szCs w:val="23"/>
        </w:rPr>
        <w:t xml:space="preserve"> </w:t>
      </w:r>
      <w:r w:rsidRPr="004C6EA2">
        <w:rPr>
          <w:rFonts w:ascii="Liberation Serif" w:hAnsi="Liberation Serif"/>
          <w:b/>
          <w:bCs/>
          <w:sz w:val="23"/>
          <w:szCs w:val="23"/>
        </w:rPr>
        <w:t>СТОРОН</w:t>
      </w:r>
    </w:p>
    <w:p w:rsidR="00503269" w:rsidRPr="004C6EA2" w:rsidRDefault="00503269" w:rsidP="00376972">
      <w:pPr>
        <w:spacing w:line="216" w:lineRule="auto"/>
        <w:ind w:firstLine="284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Муниципальная </w:t>
      </w:r>
      <w:r w:rsidRPr="004C6EA2">
        <w:rPr>
          <w:rFonts w:ascii="Liberation Serif" w:hAnsi="Liberation Serif"/>
          <w:sz w:val="23"/>
          <w:szCs w:val="23"/>
        </w:rPr>
        <w:t>образовательн</w:t>
      </w:r>
      <w:r>
        <w:rPr>
          <w:rFonts w:ascii="Liberation Serif" w:hAnsi="Liberation Serif"/>
          <w:sz w:val="23"/>
          <w:szCs w:val="23"/>
        </w:rPr>
        <w:t>ая</w:t>
      </w:r>
      <w:r w:rsidRPr="004C6EA2">
        <w:rPr>
          <w:rFonts w:ascii="Liberation Serif" w:hAnsi="Liberation Serif"/>
          <w:sz w:val="23"/>
          <w:szCs w:val="23"/>
        </w:rPr>
        <w:t xml:space="preserve"> </w:t>
      </w:r>
      <w:r>
        <w:rPr>
          <w:rFonts w:ascii="Liberation Serif" w:hAnsi="Liberation Serif"/>
          <w:sz w:val="23"/>
          <w:szCs w:val="23"/>
        </w:rPr>
        <w:t>организация</w:t>
      </w:r>
      <w:r w:rsidR="00376972">
        <w:rPr>
          <w:rFonts w:ascii="Liberation Serif" w:hAnsi="Liberation Serif"/>
          <w:sz w:val="23"/>
          <w:szCs w:val="23"/>
        </w:rPr>
        <w:t xml:space="preserve"> Первоуральское муниципальное автономное образовательное учреждение дополнительного образования «Детско-юношеская спортивная школа»</w:t>
      </w:r>
    </w:p>
    <w:p w:rsidR="00503269" w:rsidRPr="004C6EA2" w:rsidRDefault="00503269" w:rsidP="00503269">
      <w:pPr>
        <w:spacing w:line="216" w:lineRule="auto"/>
        <w:ind w:firstLine="284"/>
        <w:jc w:val="both"/>
        <w:rPr>
          <w:rFonts w:ascii="Liberation Serif" w:hAnsi="Liberation Serif"/>
          <w:sz w:val="23"/>
          <w:szCs w:val="23"/>
        </w:rPr>
      </w:pPr>
    </w:p>
    <w:p w:rsidR="00503269" w:rsidRPr="004C6EA2" w:rsidRDefault="00597F6E" w:rsidP="00D56E53">
      <w:pPr>
        <w:spacing w:line="216" w:lineRule="auto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Родитель</w:t>
      </w:r>
      <w:r w:rsidR="00D56E53">
        <w:rPr>
          <w:rFonts w:ascii="Liberation Serif" w:hAnsi="Liberation Serif"/>
          <w:sz w:val="23"/>
          <w:szCs w:val="23"/>
        </w:rPr>
        <w:t xml:space="preserve"> </w:t>
      </w:r>
      <w:r w:rsidR="00503269" w:rsidRPr="004C6EA2">
        <w:rPr>
          <w:rFonts w:ascii="Liberation Serif" w:hAnsi="Liberation Serif"/>
          <w:sz w:val="23"/>
          <w:szCs w:val="23"/>
        </w:rPr>
        <w:t>(законный представитель):____________________________________</w:t>
      </w:r>
      <w:r w:rsidR="00503269">
        <w:rPr>
          <w:rFonts w:ascii="Liberation Serif" w:hAnsi="Liberation Serif"/>
          <w:sz w:val="23"/>
          <w:szCs w:val="23"/>
        </w:rPr>
        <w:t>____</w:t>
      </w:r>
      <w:r w:rsidR="00503269" w:rsidRPr="004C6EA2">
        <w:rPr>
          <w:rFonts w:ascii="Liberation Serif" w:hAnsi="Liberation Serif"/>
          <w:sz w:val="23"/>
          <w:szCs w:val="23"/>
        </w:rPr>
        <w:t>________</w:t>
      </w:r>
    </w:p>
    <w:p w:rsidR="00503269" w:rsidRPr="00571CE1" w:rsidRDefault="00503269" w:rsidP="00503269">
      <w:pPr>
        <w:spacing w:line="216" w:lineRule="auto"/>
        <w:ind w:firstLine="284"/>
        <w:jc w:val="both"/>
        <w:rPr>
          <w:rFonts w:ascii="Liberation Serif" w:hAnsi="Liberation Serif"/>
        </w:rPr>
      </w:pPr>
      <w:r w:rsidRPr="00571CE1">
        <w:rPr>
          <w:rFonts w:ascii="Liberation Serif" w:hAnsi="Liberation Serif"/>
        </w:rPr>
        <w:t xml:space="preserve">     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Pr="00571CE1">
        <w:rPr>
          <w:rFonts w:ascii="Liberation Serif" w:hAnsi="Liberation Serif"/>
        </w:rPr>
        <w:t xml:space="preserve">   (Ф.И.О., паспортные данные, адрес, телефон)</w:t>
      </w:r>
      <w:r w:rsidRPr="00571CE1">
        <w:rPr>
          <w:rFonts w:ascii="Liberation Serif" w:hAnsi="Liberation Serif"/>
          <w:color w:val="FF0000"/>
        </w:rPr>
        <w:t xml:space="preserve">              </w:t>
      </w:r>
      <w:r w:rsidRPr="00571CE1">
        <w:rPr>
          <w:rFonts w:ascii="Liberation Serif" w:hAnsi="Liberation Serif"/>
        </w:rPr>
        <w:t xml:space="preserve">   </w:t>
      </w:r>
    </w:p>
    <w:p w:rsidR="00503269" w:rsidRPr="004C6EA2" w:rsidRDefault="00503269" w:rsidP="00503269">
      <w:pPr>
        <w:spacing w:line="216" w:lineRule="auto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503269" w:rsidRPr="004C6EA2" w:rsidRDefault="00503269" w:rsidP="00503269">
      <w:pPr>
        <w:spacing w:line="216" w:lineRule="auto"/>
        <w:ind w:firstLine="284"/>
        <w:jc w:val="both"/>
        <w:rPr>
          <w:rFonts w:ascii="Liberation Serif" w:hAnsi="Liberation Serif"/>
          <w:sz w:val="23"/>
          <w:szCs w:val="23"/>
        </w:rPr>
      </w:pPr>
      <w:r w:rsidRPr="004C6EA2">
        <w:rPr>
          <w:rFonts w:ascii="Liberation Serif" w:hAnsi="Liberation Serif"/>
          <w:sz w:val="23"/>
          <w:szCs w:val="23"/>
        </w:rPr>
        <w:t xml:space="preserve">                                                                                  </w:t>
      </w:r>
    </w:p>
    <w:tbl>
      <w:tblPr>
        <w:tblW w:w="0" w:type="auto"/>
        <w:tblLook w:val="01E0"/>
      </w:tblPr>
      <w:tblGrid>
        <w:gridCol w:w="4829"/>
        <w:gridCol w:w="4742"/>
      </w:tblGrid>
      <w:tr w:rsidR="00503269" w:rsidRPr="004C6EA2" w:rsidTr="00893D2E">
        <w:trPr>
          <w:trHeight w:val="885"/>
        </w:trPr>
        <w:tc>
          <w:tcPr>
            <w:tcW w:w="4954" w:type="dxa"/>
          </w:tcPr>
          <w:p w:rsidR="00503269" w:rsidRPr="004C6EA2" w:rsidRDefault="00503269" w:rsidP="00893D2E">
            <w:pPr>
              <w:spacing w:line="216" w:lineRule="auto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Организация</w:t>
            </w:r>
            <w:r w:rsidRPr="004C6EA2">
              <w:rPr>
                <w:rFonts w:ascii="Liberation Serif" w:hAnsi="Liberation Serif"/>
                <w:sz w:val="23"/>
                <w:szCs w:val="23"/>
              </w:rPr>
              <w:t xml:space="preserve">  Директор _________________/</w:t>
            </w:r>
            <w:r w:rsidR="003E1B31">
              <w:rPr>
                <w:rFonts w:ascii="Liberation Serif" w:hAnsi="Liberation Serif"/>
                <w:sz w:val="23"/>
                <w:szCs w:val="23"/>
              </w:rPr>
              <w:t>Андреевский</w:t>
            </w:r>
            <w:r w:rsidR="00597F6E" w:rsidRPr="00597F6E">
              <w:rPr>
                <w:rFonts w:ascii="Liberation Serif" w:hAnsi="Liberation Serif"/>
                <w:sz w:val="23"/>
                <w:szCs w:val="23"/>
              </w:rPr>
              <w:t xml:space="preserve"> Д.В./</w:t>
            </w:r>
          </w:p>
          <w:p w:rsidR="00503269" w:rsidRPr="004C6EA2" w:rsidRDefault="00503269" w:rsidP="00893D2E">
            <w:pPr>
              <w:spacing w:line="21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  <w:p w:rsidR="00503269" w:rsidRPr="004C6EA2" w:rsidRDefault="00503269" w:rsidP="00893D2E">
            <w:pPr>
              <w:spacing w:line="216" w:lineRule="auto"/>
              <w:rPr>
                <w:rFonts w:ascii="Liberation Serif" w:hAnsi="Liberation Serif"/>
                <w:sz w:val="23"/>
                <w:szCs w:val="23"/>
              </w:rPr>
            </w:pPr>
            <w:r w:rsidRPr="004C6EA2">
              <w:rPr>
                <w:rFonts w:ascii="Liberation Serif" w:hAnsi="Liberation Serif"/>
                <w:sz w:val="23"/>
                <w:szCs w:val="23"/>
              </w:rPr>
              <w:t xml:space="preserve">            М.П.</w:t>
            </w:r>
          </w:p>
        </w:tc>
        <w:tc>
          <w:tcPr>
            <w:tcW w:w="4955" w:type="dxa"/>
          </w:tcPr>
          <w:p w:rsidR="00503269" w:rsidRPr="004C6EA2" w:rsidRDefault="00503269" w:rsidP="00893D2E">
            <w:pPr>
              <w:spacing w:line="216" w:lineRule="auto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4C6EA2">
              <w:rPr>
                <w:rFonts w:ascii="Liberation Serif" w:hAnsi="Liberation Serif"/>
                <w:sz w:val="23"/>
                <w:szCs w:val="23"/>
              </w:rPr>
              <w:t>Родитель (законный представитель)</w:t>
            </w:r>
          </w:p>
          <w:p w:rsidR="00503269" w:rsidRPr="004C6EA2" w:rsidRDefault="00503269" w:rsidP="00893D2E">
            <w:pPr>
              <w:spacing w:line="216" w:lineRule="auto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4C6EA2">
              <w:rPr>
                <w:rFonts w:ascii="Liberation Serif" w:hAnsi="Liberation Serif"/>
                <w:sz w:val="23"/>
                <w:szCs w:val="23"/>
              </w:rPr>
              <w:t>______________ /___________________/</w:t>
            </w:r>
          </w:p>
        </w:tc>
      </w:tr>
    </w:tbl>
    <w:p w:rsidR="00503269" w:rsidRPr="004C6EA2" w:rsidRDefault="00503269" w:rsidP="00503269">
      <w:pPr>
        <w:tabs>
          <w:tab w:val="left" w:pos="3960"/>
        </w:tabs>
        <w:ind w:hanging="4"/>
        <w:rPr>
          <w:rFonts w:ascii="Liberation Serif" w:hAnsi="Liberation Serif"/>
          <w:b/>
          <w:sz w:val="24"/>
          <w:szCs w:val="24"/>
        </w:rPr>
      </w:pPr>
    </w:p>
    <w:p w:rsidR="00503269" w:rsidRPr="004C6EA2" w:rsidRDefault="00503269" w:rsidP="00503269">
      <w:pPr>
        <w:tabs>
          <w:tab w:val="left" w:pos="3960"/>
        </w:tabs>
        <w:ind w:hanging="4"/>
        <w:rPr>
          <w:rFonts w:ascii="Liberation Serif" w:hAnsi="Liberation Serif"/>
          <w:b/>
          <w:sz w:val="24"/>
          <w:szCs w:val="24"/>
        </w:rPr>
      </w:pPr>
    </w:p>
    <w:p w:rsidR="00E87849" w:rsidRDefault="00E87849"/>
    <w:sectPr w:rsidR="00E87849" w:rsidSect="00E8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1355"/>
        </w:tabs>
        <w:ind w:left="1355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7"/>
    <w:multiLevelType w:val="multilevel"/>
    <w:tmpl w:val="C54C979E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7803AD"/>
    <w:multiLevelType w:val="multilevel"/>
    <w:tmpl w:val="4B707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03269"/>
    <w:rsid w:val="00011AF9"/>
    <w:rsid w:val="001E4844"/>
    <w:rsid w:val="00240F39"/>
    <w:rsid w:val="00376972"/>
    <w:rsid w:val="003E03B5"/>
    <w:rsid w:val="003E1B31"/>
    <w:rsid w:val="004D58AA"/>
    <w:rsid w:val="00503269"/>
    <w:rsid w:val="00597F6E"/>
    <w:rsid w:val="00691658"/>
    <w:rsid w:val="007655D3"/>
    <w:rsid w:val="008A6D9C"/>
    <w:rsid w:val="008F5779"/>
    <w:rsid w:val="00A40A7F"/>
    <w:rsid w:val="00BA36D8"/>
    <w:rsid w:val="00D56E53"/>
    <w:rsid w:val="00E8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2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03269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50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03269"/>
    <w:pPr>
      <w:jc w:val="center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5032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Цитата1"/>
    <w:basedOn w:val="a"/>
    <w:rsid w:val="00503269"/>
    <w:pPr>
      <w:spacing w:line="240" w:lineRule="exact"/>
      <w:ind w:left="-567" w:right="-284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2022-05-12T06:07:00Z</dcterms:created>
  <dcterms:modified xsi:type="dcterms:W3CDTF">2022-05-17T05:03:00Z</dcterms:modified>
</cp:coreProperties>
</file>